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Pr="00A5370A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A5370A">
        <w:rPr>
          <w:b/>
          <w:sz w:val="28"/>
          <w:szCs w:val="28"/>
        </w:rPr>
        <w:t>ЗАЯВКА</w:t>
      </w:r>
    </w:p>
    <w:p w:rsidR="00FC5637" w:rsidRPr="00A5370A" w:rsidRDefault="00FC5637" w:rsidP="003F47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A5370A">
        <w:rPr>
          <w:sz w:val="28"/>
          <w:szCs w:val="28"/>
        </w:rPr>
        <w:t xml:space="preserve">на </w:t>
      </w:r>
      <w:r w:rsidR="00103B6D" w:rsidRPr="00A5370A">
        <w:rPr>
          <w:sz w:val="28"/>
          <w:szCs w:val="28"/>
        </w:rPr>
        <w:t xml:space="preserve">обучение требованиям охраны труда </w:t>
      </w:r>
      <w:r w:rsidRPr="00A5370A">
        <w:rPr>
          <w:sz w:val="28"/>
          <w:szCs w:val="28"/>
        </w:rPr>
        <w:t>в АНОДПО УЦ «Профиль»</w:t>
      </w:r>
    </w:p>
    <w:p w:rsidR="00850D59" w:rsidRDefault="00850D59" w:rsidP="00850D59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A5370A">
        <w:rPr>
          <w:sz w:val="28"/>
          <w:szCs w:val="28"/>
        </w:rPr>
        <w:t>Форма обучения</w:t>
      </w:r>
      <w:r w:rsidRPr="00A5370A">
        <w:rPr>
          <w:b/>
          <w:sz w:val="28"/>
          <w:szCs w:val="28"/>
        </w:rPr>
        <w:t xml:space="preserve">: </w:t>
      </w:r>
      <w:r w:rsidR="00103B6D" w:rsidRPr="00A5370A">
        <w:rPr>
          <w:sz w:val="28"/>
          <w:szCs w:val="28"/>
        </w:rPr>
        <w:t>очная</w:t>
      </w:r>
      <w:r w:rsidRPr="00A5370A">
        <w:rPr>
          <w:sz w:val="28"/>
          <w:szCs w:val="28"/>
        </w:rPr>
        <w:t>, очно</w:t>
      </w:r>
      <w:r w:rsidR="00103B6D" w:rsidRPr="00A5370A">
        <w:rPr>
          <w:sz w:val="28"/>
          <w:szCs w:val="28"/>
        </w:rPr>
        <w:t>-заочная, заочная</w:t>
      </w:r>
    </w:p>
    <w:tbl>
      <w:tblPr>
        <w:tblW w:w="10857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3659"/>
        <w:gridCol w:w="1275"/>
        <w:gridCol w:w="2127"/>
        <w:gridCol w:w="1627"/>
        <w:gridCol w:w="1633"/>
      </w:tblGrid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F2593E">
        <w:trPr>
          <w:trHeight w:val="58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F2593E">
        <w:trPr>
          <w:trHeight w:val="510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>Наименование документа, на основан</w:t>
            </w:r>
            <w:r w:rsidR="003D7878">
              <w:t xml:space="preserve">ии, которого осуществляет свою </w:t>
            </w:r>
            <w:r>
              <w:t xml:space="preserve">деятельность руководитель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F2593E">
        <w:trPr>
          <w:trHeight w:val="30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F2593E">
        <w:trPr>
          <w:trHeight w:val="31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F2593E">
        <w:trPr>
          <w:trHeight w:val="166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66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F2593E">
        <w:trPr>
          <w:trHeight w:val="42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F2593E">
        <w:trPr>
          <w:trHeight w:val="28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F2593E">
        <w:trPr>
          <w:trHeight w:val="214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F2593E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3D7878" w:rsidRDefault="00C428C0" w:rsidP="003D7878">
            <w:pPr>
              <w:jc w:val="center"/>
            </w:pPr>
            <w:r w:rsidRPr="00670093">
              <w:t>Контактное лицо по организационным вопросам, должность (ФИО</w:t>
            </w:r>
            <w:r w:rsidR="00670093">
              <w:t xml:space="preserve"> (полностью)</w:t>
            </w:r>
            <w:r w:rsidRPr="00670093">
              <w:t>, раб</w:t>
            </w:r>
            <w:proofErr w:type="gramStart"/>
            <w:r w:rsidRPr="00670093">
              <w:t xml:space="preserve">., </w:t>
            </w:r>
            <w:proofErr w:type="gramEnd"/>
            <w:r w:rsidRPr="00670093">
              <w:t>моб. тел., E-</w:t>
            </w:r>
            <w:proofErr w:type="spellStart"/>
            <w:r w:rsidRPr="00670093">
              <w:t>mail</w:t>
            </w:r>
            <w:proofErr w:type="spellEnd"/>
            <w:r w:rsidRPr="00670093"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F2593E" w:rsidTr="00252ED8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593E" w:rsidRPr="00252ED8" w:rsidRDefault="00F2593E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№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593E" w:rsidRPr="00252ED8" w:rsidRDefault="00F2593E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ФИО</w:t>
            </w:r>
          </w:p>
          <w:p w:rsidR="00F2593E" w:rsidRPr="00252ED8" w:rsidRDefault="00F2593E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93E" w:rsidRPr="00A5370A" w:rsidRDefault="00F2593E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 xml:space="preserve">Дата рождения </w:t>
            </w:r>
            <w:proofErr w:type="spellStart"/>
            <w:r w:rsidRPr="00A5370A">
              <w:rPr>
                <w:sz w:val="20"/>
                <w:szCs w:val="20"/>
              </w:rPr>
              <w:t>дд.мм</w:t>
            </w:r>
            <w:proofErr w:type="gramStart"/>
            <w:r w:rsidRPr="00A5370A">
              <w:rPr>
                <w:sz w:val="20"/>
                <w:szCs w:val="20"/>
              </w:rPr>
              <w:t>.г</w:t>
            </w:r>
            <w:proofErr w:type="gramEnd"/>
            <w:r w:rsidRPr="00A5370A">
              <w:rPr>
                <w:sz w:val="20"/>
                <w:szCs w:val="20"/>
              </w:rPr>
              <w:t>г</w:t>
            </w:r>
            <w:proofErr w:type="spellEnd"/>
            <w:r w:rsidRPr="00A5370A">
              <w:rPr>
                <w:sz w:val="20"/>
                <w:szCs w:val="20"/>
              </w:rPr>
              <w:t>.</w:t>
            </w:r>
          </w:p>
          <w:p w:rsidR="00F2593E" w:rsidRPr="00A5370A" w:rsidRDefault="00F2593E" w:rsidP="003670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93E" w:rsidRPr="00A5370A" w:rsidRDefault="003D7878" w:rsidP="003D7878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СНИЛС №</w:t>
            </w:r>
            <w:r w:rsidR="00D46AC0" w:rsidRPr="00A5370A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93E" w:rsidRPr="00A5370A" w:rsidRDefault="00F2593E" w:rsidP="003670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Должность, профессия</w:t>
            </w:r>
          </w:p>
          <w:p w:rsidR="00F2593E" w:rsidRPr="00A5370A" w:rsidRDefault="00F2593E" w:rsidP="003670E1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593E" w:rsidRPr="00A5370A" w:rsidRDefault="00F2593E" w:rsidP="00F2593E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A5370A">
              <w:rPr>
                <w:b/>
                <w:sz w:val="20"/>
                <w:szCs w:val="20"/>
              </w:rPr>
              <w:t>Программа</w:t>
            </w:r>
            <w:r w:rsidRPr="00A5370A">
              <w:rPr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*</w:t>
            </w:r>
          </w:p>
          <w:p w:rsidR="00F2593E" w:rsidRPr="00A5370A" w:rsidRDefault="00C26365" w:rsidP="001D6A0F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A5370A">
              <w:rPr>
                <w:b/>
                <w:sz w:val="20"/>
                <w:szCs w:val="20"/>
              </w:rPr>
              <w:t>(указать букву</w:t>
            </w:r>
            <w:r w:rsidR="001D6A0F" w:rsidRPr="00A5370A">
              <w:rPr>
                <w:b/>
                <w:sz w:val="20"/>
                <w:szCs w:val="20"/>
              </w:rPr>
              <w:t xml:space="preserve"> и модуль по </w:t>
            </w:r>
            <w:r w:rsidR="00AB4C9A" w:rsidRPr="00A5370A">
              <w:rPr>
                <w:b/>
                <w:sz w:val="20"/>
                <w:szCs w:val="20"/>
              </w:rPr>
              <w:t>перечню</w:t>
            </w:r>
            <w:r w:rsidRPr="00A5370A">
              <w:rPr>
                <w:b/>
                <w:sz w:val="20"/>
                <w:szCs w:val="20"/>
              </w:rPr>
              <w:t>)</w:t>
            </w:r>
          </w:p>
        </w:tc>
      </w:tr>
      <w:tr w:rsidR="00F2593E" w:rsidTr="00252ED8">
        <w:trPr>
          <w:trHeight w:val="6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3E" w:rsidRPr="003670E1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93E" w:rsidRPr="003670E1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F2593E" w:rsidRPr="003670E1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  <w:p w:rsidR="00F2593E" w:rsidRPr="003670E1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  <w:p w:rsidR="00F2593E" w:rsidRPr="003670E1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93E" w:rsidRPr="00A5370A" w:rsidRDefault="00F2593E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2593E" w:rsidRPr="00A5370A" w:rsidRDefault="003D7878" w:rsidP="003D7878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___.___.___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C0" w:rsidRPr="00A5370A" w:rsidRDefault="00D46AC0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F2593E" w:rsidRPr="00A5370A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A5370A">
              <w:rPr>
                <w:sz w:val="20"/>
                <w:szCs w:val="20"/>
              </w:rPr>
              <w:t>№ _ _ _ - _ _ _ - _ _ _ 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593E" w:rsidRPr="00A5370A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93E" w:rsidRPr="00A5370A" w:rsidRDefault="00F2593E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3811CD" w:rsidRDefault="003811CD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102668" w:rsidRDefault="00102668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F2593E" w:rsidRDefault="00F2593E" w:rsidP="00F2593E">
      <w:pPr>
        <w:tabs>
          <w:tab w:val="left" w:pos="0"/>
        </w:tabs>
        <w:ind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>*</w:t>
      </w:r>
      <w:r w:rsidR="007E7969">
        <w:rPr>
          <w:b/>
          <w:sz w:val="20"/>
          <w:szCs w:val="20"/>
          <w:u w:val="single"/>
        </w:rPr>
        <w:t>Программы обучения требованиям охраны труда</w:t>
      </w:r>
      <w:r>
        <w:rPr>
          <w:b/>
          <w:sz w:val="20"/>
          <w:szCs w:val="20"/>
          <w:u w:val="single"/>
        </w:rPr>
        <w:t>:</w:t>
      </w:r>
    </w:p>
    <w:p w:rsidR="00CD3B59" w:rsidRPr="007E7969" w:rsidRDefault="00CD3B59" w:rsidP="00F2593E">
      <w:pPr>
        <w:tabs>
          <w:tab w:val="left" w:pos="0"/>
        </w:tabs>
        <w:ind w:hanging="284"/>
        <w:rPr>
          <w:b/>
          <w:sz w:val="20"/>
          <w:szCs w:val="20"/>
        </w:rPr>
      </w:pPr>
      <w:r w:rsidRPr="007E7969">
        <w:rPr>
          <w:b/>
          <w:sz w:val="20"/>
          <w:szCs w:val="20"/>
        </w:rPr>
        <w:t>А</w:t>
      </w:r>
      <w:r w:rsidR="007E7969">
        <w:rPr>
          <w:b/>
          <w:sz w:val="20"/>
          <w:szCs w:val="20"/>
        </w:rPr>
        <w:t xml:space="preserve"> -</w:t>
      </w:r>
      <w:r w:rsidRPr="007E7969">
        <w:rPr>
          <w:b/>
          <w:sz w:val="20"/>
          <w:szCs w:val="20"/>
        </w:rPr>
        <w:t xml:space="preserve"> «Обучение по общим вопросам охраны труда и функционирования системы управления охраной труда» </w:t>
      </w:r>
    </w:p>
    <w:p w:rsidR="007E7969" w:rsidRDefault="007E7969" w:rsidP="00F2593E">
      <w:pPr>
        <w:tabs>
          <w:tab w:val="left" w:pos="0"/>
        </w:tabs>
        <w:ind w:hanging="284"/>
        <w:rPr>
          <w:sz w:val="20"/>
          <w:szCs w:val="20"/>
        </w:rPr>
      </w:pPr>
    </w:p>
    <w:p w:rsidR="007E7969" w:rsidRDefault="00F2593E" w:rsidP="007E7969">
      <w:pPr>
        <w:tabs>
          <w:tab w:val="left" w:pos="0"/>
        </w:tabs>
        <w:ind w:hanging="284"/>
        <w:rPr>
          <w:b/>
          <w:sz w:val="20"/>
          <w:szCs w:val="20"/>
        </w:rPr>
      </w:pPr>
      <w:proofErr w:type="gramStart"/>
      <w:r w:rsidRPr="007E7969">
        <w:rPr>
          <w:b/>
          <w:sz w:val="20"/>
          <w:szCs w:val="20"/>
        </w:rPr>
        <w:t>Б</w:t>
      </w:r>
      <w:proofErr w:type="gramEnd"/>
      <w:r w:rsidR="007E7969" w:rsidRPr="007E7969">
        <w:rPr>
          <w:b/>
          <w:sz w:val="20"/>
          <w:szCs w:val="20"/>
        </w:rPr>
        <w:t xml:space="preserve"> </w:t>
      </w:r>
      <w:r w:rsidRPr="007E7969">
        <w:rPr>
          <w:b/>
          <w:sz w:val="20"/>
          <w:szCs w:val="20"/>
        </w:rPr>
        <w:t xml:space="preserve">- «Обучение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 </w:t>
      </w:r>
    </w:p>
    <w:p w:rsidR="00C43008" w:rsidRPr="00C43008" w:rsidRDefault="00C43008" w:rsidP="007E7969">
      <w:pPr>
        <w:tabs>
          <w:tab w:val="left" w:pos="0"/>
        </w:tabs>
        <w:ind w:hanging="284"/>
        <w:rPr>
          <w:sz w:val="16"/>
          <w:szCs w:val="16"/>
        </w:rPr>
      </w:pPr>
      <w:r w:rsidRPr="00C43008">
        <w:rPr>
          <w:sz w:val="16"/>
          <w:szCs w:val="16"/>
        </w:rPr>
        <w:t>Модуль</w:t>
      </w:r>
      <w:r>
        <w:rPr>
          <w:sz w:val="16"/>
          <w:szCs w:val="16"/>
        </w:rPr>
        <w:t xml:space="preserve"> 0</w:t>
      </w:r>
      <w:r w:rsidRPr="00C43008">
        <w:rPr>
          <w:sz w:val="16"/>
          <w:szCs w:val="16"/>
        </w:rPr>
        <w:t>0. Общие темы</w:t>
      </w:r>
    </w:p>
    <w:p w:rsidR="00732797" w:rsidRPr="00C96252" w:rsidRDefault="00732797" w:rsidP="007E7969">
      <w:pPr>
        <w:tabs>
          <w:tab w:val="left" w:pos="0"/>
        </w:tabs>
        <w:ind w:hanging="284"/>
        <w:rPr>
          <w:b/>
          <w:sz w:val="16"/>
          <w:szCs w:val="16"/>
        </w:rPr>
      </w:pPr>
      <w:r w:rsidRPr="00C96252">
        <w:rPr>
          <w:sz w:val="16"/>
          <w:szCs w:val="16"/>
        </w:rPr>
        <w:t xml:space="preserve">Модуль 1.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 xml:space="preserve">охраны труда при работе в ограниченных и замкнутых пространствах. </w:t>
      </w:r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>Модуль 2. Требования</w:t>
      </w:r>
      <w:r w:rsidR="001A7654" w:rsidRPr="001A7654">
        <w:rPr>
          <w:sz w:val="16"/>
          <w:szCs w:val="16"/>
        </w:rPr>
        <w:t xml:space="preserve"> </w:t>
      </w:r>
      <w:r w:rsidR="001A7654" w:rsidRPr="00C96252">
        <w:rPr>
          <w:sz w:val="16"/>
          <w:szCs w:val="16"/>
        </w:rPr>
        <w:t>правил</w:t>
      </w:r>
      <w:r w:rsidRPr="00C96252">
        <w:rPr>
          <w:sz w:val="16"/>
          <w:szCs w:val="16"/>
        </w:rPr>
        <w:t xml:space="preserve"> охраны труда при работе на высоте.</w:t>
      </w:r>
    </w:p>
    <w:p w:rsidR="00732797" w:rsidRPr="00C96252" w:rsidRDefault="00732797" w:rsidP="007E7969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 xml:space="preserve">Модуль 3.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выполнении электросварочных и газосварочных работ.</w:t>
      </w:r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4.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строительстве, реконструкции и ремонте.</w:t>
      </w:r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5.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эксплуатации автомобильного транспорта.</w:t>
      </w:r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6. </w:t>
      </w:r>
      <w:proofErr w:type="gramStart"/>
      <w:r w:rsidRPr="00C96252">
        <w:rPr>
          <w:sz w:val="16"/>
          <w:szCs w:val="16"/>
        </w:rPr>
        <w:t xml:space="preserve">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 xml:space="preserve">охраны труда </w:t>
      </w:r>
      <w:r w:rsidR="004E6908" w:rsidRPr="00C96252">
        <w:rPr>
          <w:sz w:val="16"/>
          <w:szCs w:val="16"/>
        </w:rPr>
        <w:t>в лесозаготовительном, деревообрабатывающем производствах и при выполнении лесохозяйственных работ.</w:t>
      </w:r>
      <w:r w:rsidR="004E6908" w:rsidRPr="00C96252">
        <w:rPr>
          <w:b/>
          <w:sz w:val="16"/>
          <w:szCs w:val="16"/>
        </w:rPr>
        <w:t xml:space="preserve"> </w:t>
      </w:r>
      <w:proofErr w:type="gramEnd"/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7.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выполнении окрасочных работ.</w:t>
      </w:r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>Модуль 8. Требования</w:t>
      </w:r>
      <w:r w:rsidR="001A7654" w:rsidRPr="001A7654">
        <w:rPr>
          <w:sz w:val="16"/>
          <w:szCs w:val="16"/>
        </w:rPr>
        <w:t xml:space="preserve"> </w:t>
      </w:r>
      <w:r w:rsidR="001A7654" w:rsidRPr="00C96252">
        <w:rPr>
          <w:sz w:val="16"/>
          <w:szCs w:val="16"/>
        </w:rPr>
        <w:t>правил</w:t>
      </w:r>
      <w:r w:rsidRPr="00C96252">
        <w:rPr>
          <w:sz w:val="16"/>
          <w:szCs w:val="16"/>
        </w:rPr>
        <w:t xml:space="preserve"> охраны труда при работе с инструментом и приспособлениями.</w:t>
      </w:r>
    </w:p>
    <w:p w:rsidR="00732797" w:rsidRPr="00C96252" w:rsidRDefault="00732797" w:rsidP="007E7969">
      <w:pPr>
        <w:ind w:left="-284"/>
        <w:rPr>
          <w:sz w:val="16"/>
          <w:szCs w:val="16"/>
          <w:u w:val="single"/>
        </w:rPr>
      </w:pPr>
      <w:r w:rsidRPr="00C96252">
        <w:rPr>
          <w:sz w:val="16"/>
          <w:szCs w:val="16"/>
        </w:rPr>
        <w:t xml:space="preserve">Модуль 9.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эксплуатации промышленного транспорта.</w:t>
      </w:r>
    </w:p>
    <w:p w:rsidR="00C96252" w:rsidRPr="00C96252" w:rsidRDefault="00732797" w:rsidP="00C96252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 xml:space="preserve">Модуль 10. Требования </w:t>
      </w:r>
      <w:r w:rsidR="001A7654" w:rsidRPr="00C96252">
        <w:rPr>
          <w:sz w:val="16"/>
          <w:szCs w:val="16"/>
        </w:rPr>
        <w:t xml:space="preserve">правил </w:t>
      </w:r>
      <w:r w:rsidRPr="00C96252">
        <w:rPr>
          <w:sz w:val="16"/>
          <w:szCs w:val="16"/>
        </w:rPr>
        <w:t>охраны труда при погрузочно-разгрузочных работах и размещении грузов.</w:t>
      </w:r>
      <w:r w:rsidR="00C96252" w:rsidRPr="00C96252">
        <w:rPr>
          <w:sz w:val="16"/>
          <w:szCs w:val="16"/>
        </w:rPr>
        <w:t xml:space="preserve"> </w:t>
      </w:r>
    </w:p>
    <w:p w:rsidR="00C96252" w:rsidRPr="00C96252" w:rsidRDefault="00C96252" w:rsidP="00C96252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>Модуль 11. Требования правил по охране труда при эксплуатации объектов инфраструктура железнодорожного транспорта</w:t>
      </w:r>
    </w:p>
    <w:p w:rsidR="00732797" w:rsidRDefault="00C96252" w:rsidP="00C96252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>Модуль 12. Требования правил по охране труда при осуществлении охраны (защиты) объектов и (или) имущества</w:t>
      </w:r>
    </w:p>
    <w:p w:rsidR="00311099" w:rsidRDefault="00311099" w:rsidP="00311099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>Модуль 1</w:t>
      </w:r>
      <w:r>
        <w:rPr>
          <w:sz w:val="16"/>
          <w:szCs w:val="16"/>
        </w:rPr>
        <w:t>3</w:t>
      </w:r>
      <w:r w:rsidRPr="00C96252">
        <w:rPr>
          <w:sz w:val="16"/>
          <w:szCs w:val="16"/>
        </w:rPr>
        <w:t>. Требования правил</w:t>
      </w:r>
      <w:r>
        <w:rPr>
          <w:sz w:val="16"/>
          <w:szCs w:val="16"/>
        </w:rPr>
        <w:t xml:space="preserve"> </w:t>
      </w:r>
      <w:r w:rsidRPr="00C96252">
        <w:rPr>
          <w:sz w:val="16"/>
          <w:szCs w:val="16"/>
        </w:rPr>
        <w:t>по охране труда при</w:t>
      </w:r>
      <w:r>
        <w:rPr>
          <w:sz w:val="16"/>
          <w:szCs w:val="16"/>
        </w:rPr>
        <w:t xml:space="preserve"> работе в жилищно-коммунальном хозяйстве</w:t>
      </w:r>
    </w:p>
    <w:p w:rsidR="00732797" w:rsidRPr="00311099" w:rsidRDefault="00311099" w:rsidP="00311099">
      <w:pPr>
        <w:ind w:left="-284"/>
        <w:rPr>
          <w:sz w:val="16"/>
          <w:szCs w:val="16"/>
        </w:rPr>
      </w:pPr>
      <w:r w:rsidRPr="00C96252">
        <w:rPr>
          <w:sz w:val="16"/>
          <w:szCs w:val="16"/>
        </w:rPr>
        <w:t>Модуль 1</w:t>
      </w:r>
      <w:r>
        <w:rPr>
          <w:sz w:val="16"/>
          <w:szCs w:val="16"/>
        </w:rPr>
        <w:t>4.</w:t>
      </w:r>
      <w:r w:rsidRPr="00311099">
        <w:t xml:space="preserve"> </w:t>
      </w:r>
      <w:r w:rsidRPr="00311099">
        <w:rPr>
          <w:sz w:val="16"/>
          <w:szCs w:val="16"/>
        </w:rPr>
        <w:t>Требования правил по охране труда при</w:t>
      </w:r>
      <w:r>
        <w:rPr>
          <w:sz w:val="16"/>
          <w:szCs w:val="16"/>
        </w:rPr>
        <w:t xml:space="preserve"> размещении, монтаже, техническом обслуживании и ремонте технологического оборудования </w:t>
      </w:r>
    </w:p>
    <w:p w:rsidR="00F2593E" w:rsidRPr="00FF6C93" w:rsidRDefault="00F2593E" w:rsidP="00252ED8">
      <w:pPr>
        <w:tabs>
          <w:tab w:val="left" w:pos="0"/>
        </w:tabs>
        <w:ind w:hanging="284"/>
        <w:rPr>
          <w:b/>
          <w:sz w:val="20"/>
          <w:szCs w:val="20"/>
        </w:rPr>
      </w:pPr>
      <w:r w:rsidRPr="00FF6C93">
        <w:rPr>
          <w:b/>
          <w:kern w:val="1"/>
          <w:sz w:val="20"/>
          <w:szCs w:val="20"/>
        </w:rPr>
        <w:t>В</w:t>
      </w:r>
      <w:r w:rsidR="007E7969" w:rsidRPr="00FF6C93">
        <w:rPr>
          <w:b/>
          <w:kern w:val="1"/>
          <w:sz w:val="20"/>
          <w:szCs w:val="20"/>
        </w:rPr>
        <w:t xml:space="preserve"> </w:t>
      </w:r>
      <w:r w:rsidRPr="00FF6C93">
        <w:rPr>
          <w:b/>
          <w:kern w:val="1"/>
          <w:sz w:val="20"/>
          <w:szCs w:val="20"/>
        </w:rPr>
        <w:t>-</w:t>
      </w:r>
      <w:r w:rsidR="00A106B9" w:rsidRPr="00FF6C93">
        <w:rPr>
          <w:b/>
          <w:kern w:val="1"/>
          <w:sz w:val="20"/>
          <w:szCs w:val="20"/>
        </w:rPr>
        <w:t xml:space="preserve"> «</w:t>
      </w:r>
      <w:r w:rsidRPr="00FF6C93">
        <w:rPr>
          <w:b/>
          <w:sz w:val="20"/>
          <w:szCs w:val="20"/>
        </w:rPr>
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A106B9" w:rsidRPr="00FF6C93">
        <w:rPr>
          <w:b/>
          <w:sz w:val="20"/>
          <w:szCs w:val="20"/>
        </w:rPr>
        <w:t>»</w:t>
      </w:r>
      <w:r w:rsidR="00AE4AD2" w:rsidRPr="00FF6C93">
        <w:rPr>
          <w:b/>
          <w:sz w:val="20"/>
          <w:szCs w:val="20"/>
        </w:rPr>
        <w:t xml:space="preserve"> </w:t>
      </w:r>
    </w:p>
    <w:p w:rsidR="007D3FE8" w:rsidRPr="00C96252" w:rsidRDefault="007D3FE8" w:rsidP="007D3FE8">
      <w:pPr>
        <w:tabs>
          <w:tab w:val="left" w:pos="0"/>
        </w:tabs>
        <w:ind w:hanging="284"/>
        <w:rPr>
          <w:sz w:val="16"/>
          <w:szCs w:val="16"/>
        </w:rPr>
      </w:pPr>
      <w:r w:rsidRPr="00C96252">
        <w:rPr>
          <w:sz w:val="16"/>
          <w:szCs w:val="16"/>
        </w:rPr>
        <w:t>Модуль 1. Безопасные методы и приемы выполнения земляных работ</w:t>
      </w:r>
    </w:p>
    <w:p w:rsidR="007D3FE8" w:rsidRPr="00C96252" w:rsidRDefault="007D3FE8" w:rsidP="007D3FE8">
      <w:pPr>
        <w:ind w:left="-284"/>
        <w:jc w:val="both"/>
        <w:rPr>
          <w:sz w:val="16"/>
          <w:szCs w:val="16"/>
        </w:rPr>
      </w:pPr>
      <w:r w:rsidRPr="00C96252">
        <w:rPr>
          <w:sz w:val="16"/>
          <w:szCs w:val="16"/>
        </w:rPr>
        <w:t>Модуль 2.  Безопасные методы и приемы выполнения ремонтных, монтажных и демонтажных работ</w:t>
      </w:r>
      <w:r w:rsidRPr="004566EB">
        <w:rPr>
          <w:rFonts w:eastAsiaTheme="minorHAnsi"/>
          <w:lang w:eastAsia="en-US"/>
        </w:rPr>
        <w:t xml:space="preserve"> </w:t>
      </w:r>
    </w:p>
    <w:p w:rsidR="007D3FE8" w:rsidRPr="00C96252" w:rsidRDefault="007D3FE8" w:rsidP="007D3FE8">
      <w:pPr>
        <w:ind w:left="-284"/>
        <w:jc w:val="both"/>
        <w:rPr>
          <w:sz w:val="16"/>
          <w:szCs w:val="16"/>
        </w:rPr>
      </w:pPr>
      <w:r w:rsidRPr="00C96252">
        <w:rPr>
          <w:sz w:val="16"/>
          <w:szCs w:val="16"/>
        </w:rPr>
        <w:t>Модуль 3. Безопасные методы и приемы выполнения работ в действующих электроустановках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4. Безопасные методы и приемы выполнения работ на высоте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5. Безопасные методы и приемы выполнения работ, связанных с эксплуатацией сосудов, работающих под избыточным давлением</w:t>
      </w:r>
    </w:p>
    <w:p w:rsidR="007D3FE8" w:rsidRPr="005C2235" w:rsidRDefault="007D3FE8" w:rsidP="007D3FE8">
      <w:pPr>
        <w:ind w:left="-284"/>
        <w:jc w:val="both"/>
        <w:rPr>
          <w:strike/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 xml:space="preserve">Модуль 6. Безопасные методы и приемы выполнения работ в замкнутых объемах, ограниченных </w:t>
      </w:r>
      <w:r w:rsidRPr="00FD1E4A">
        <w:rPr>
          <w:kern w:val="2"/>
          <w:sz w:val="16"/>
          <w:szCs w:val="16"/>
        </w:rPr>
        <w:t>пространствах и заглубленных емкостях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7. Безопасные методы и приемы выполнения электросварочных и газосварочных работ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8. Безопасные методы и приемы выполнения газоопасных работ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9. Безопасные методы и приемы выполнения огневых работ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10. Безопасные методы и приемы выполнения работ, связанных с эксплуатацией подъемных сооружений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 xml:space="preserve">Модуль 11. Безопасные методы и приемы выполнения работ, связанных с эксплуатацией тепловых энергоустановок </w:t>
      </w:r>
    </w:p>
    <w:p w:rsidR="007D3FE8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C96252">
        <w:rPr>
          <w:kern w:val="2"/>
          <w:sz w:val="16"/>
          <w:szCs w:val="16"/>
        </w:rPr>
        <w:t>Модуль 12. Безопасные методы и приемы выполнения окрасочных работ</w:t>
      </w:r>
    </w:p>
    <w:p w:rsidR="007D3FE8" w:rsidRPr="00C96252" w:rsidRDefault="007D3FE8" w:rsidP="007D3FE8">
      <w:pPr>
        <w:ind w:left="-284"/>
        <w:jc w:val="both"/>
        <w:rPr>
          <w:kern w:val="2"/>
          <w:sz w:val="16"/>
          <w:szCs w:val="16"/>
        </w:rPr>
      </w:pPr>
      <w:r w:rsidRPr="00FD1E4A">
        <w:rPr>
          <w:kern w:val="2"/>
          <w:sz w:val="16"/>
          <w:szCs w:val="16"/>
        </w:rPr>
        <w:t>Модуль 13</w:t>
      </w:r>
      <w:r>
        <w:rPr>
          <w:kern w:val="2"/>
          <w:sz w:val="16"/>
          <w:szCs w:val="16"/>
        </w:rPr>
        <w:t xml:space="preserve">. </w:t>
      </w:r>
      <w:r w:rsidRPr="00B662AE">
        <w:rPr>
          <w:kern w:val="2"/>
          <w:sz w:val="16"/>
          <w:szCs w:val="16"/>
        </w:rPr>
        <w:t>Безопасные  методы и приемы  выполнения работ вблизи вращающихся механизмов и движущихся частей оборудования</w:t>
      </w:r>
    </w:p>
    <w:p w:rsidR="007D3FE8" w:rsidRDefault="007D3FE8" w:rsidP="007D3FE8">
      <w:pPr>
        <w:ind w:left="-284"/>
        <w:jc w:val="both"/>
        <w:rPr>
          <w:rFonts w:eastAsiaTheme="minorHAnsi"/>
          <w:lang w:eastAsia="en-US"/>
        </w:rPr>
      </w:pPr>
    </w:p>
    <w:p w:rsidR="007D3FE8" w:rsidRPr="00FD1E4A" w:rsidRDefault="007D3FE8" w:rsidP="007D3FE8">
      <w:pPr>
        <w:ind w:left="-284"/>
        <w:jc w:val="both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1</w:t>
      </w:r>
      <w:r>
        <w:rPr>
          <w:kern w:val="2"/>
          <w:sz w:val="16"/>
          <w:szCs w:val="16"/>
        </w:rPr>
        <w:t>4</w:t>
      </w:r>
      <w:r w:rsidRPr="00FD1E4A">
        <w:rPr>
          <w:kern w:val="2"/>
          <w:sz w:val="16"/>
          <w:szCs w:val="16"/>
        </w:rPr>
        <w:t xml:space="preserve">. </w:t>
      </w:r>
      <w:r w:rsidRPr="00FD1E4A">
        <w:rPr>
          <w:rFonts w:eastAsiaTheme="minorHAnsi"/>
          <w:sz w:val="16"/>
          <w:szCs w:val="16"/>
          <w:lang w:eastAsia="en-US"/>
        </w:rPr>
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:rsidR="007D3FE8" w:rsidRPr="00FD1E4A" w:rsidRDefault="007D3FE8" w:rsidP="007D3FE8">
      <w:pPr>
        <w:ind w:hanging="284"/>
        <w:jc w:val="both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1</w:t>
      </w:r>
      <w:r>
        <w:rPr>
          <w:kern w:val="2"/>
          <w:sz w:val="16"/>
          <w:szCs w:val="16"/>
        </w:rPr>
        <w:t>5</w:t>
      </w:r>
      <w:r w:rsidRPr="00FD1E4A">
        <w:rPr>
          <w:kern w:val="2"/>
          <w:sz w:val="16"/>
          <w:szCs w:val="16"/>
        </w:rPr>
        <w:t>.</w:t>
      </w:r>
      <w:r w:rsidRPr="00FD1E4A">
        <w:rPr>
          <w:rFonts w:eastAsiaTheme="minorHAnsi"/>
          <w:sz w:val="16"/>
          <w:szCs w:val="16"/>
          <w:lang w:eastAsia="en-US"/>
        </w:rPr>
        <w:t xml:space="preserve"> Безопасные методы и приемы выполнения пожароопасных работ</w:t>
      </w:r>
    </w:p>
    <w:p w:rsidR="007D3FE8" w:rsidRPr="00FD1E4A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1</w:t>
      </w:r>
      <w:r>
        <w:rPr>
          <w:kern w:val="2"/>
          <w:sz w:val="16"/>
          <w:szCs w:val="16"/>
        </w:rPr>
        <w:t>6</w:t>
      </w:r>
      <w:r w:rsidRPr="00FD1E4A">
        <w:rPr>
          <w:kern w:val="2"/>
          <w:sz w:val="16"/>
          <w:szCs w:val="16"/>
        </w:rPr>
        <w:t>.</w:t>
      </w:r>
      <w:r w:rsidRPr="00FD1E4A">
        <w:rPr>
          <w:rFonts w:eastAsiaTheme="minorHAnsi"/>
          <w:sz w:val="16"/>
          <w:szCs w:val="16"/>
          <w:lang w:eastAsia="en-US"/>
        </w:rPr>
        <w:t xml:space="preserve"> 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:rsidR="007D3FE8" w:rsidRPr="00FD1E4A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1</w:t>
      </w:r>
      <w:r>
        <w:rPr>
          <w:kern w:val="2"/>
          <w:sz w:val="16"/>
          <w:szCs w:val="16"/>
        </w:rPr>
        <w:t>7</w:t>
      </w:r>
      <w:r w:rsidRPr="00FD1E4A">
        <w:rPr>
          <w:kern w:val="2"/>
          <w:sz w:val="16"/>
          <w:szCs w:val="16"/>
        </w:rPr>
        <w:t>.</w:t>
      </w:r>
      <w:r w:rsidRPr="00FD1E4A">
        <w:rPr>
          <w:rFonts w:eastAsiaTheme="minorHAnsi"/>
          <w:sz w:val="16"/>
          <w:szCs w:val="16"/>
          <w:lang w:eastAsia="en-US"/>
        </w:rPr>
        <w:t xml:space="preserve"> Безопасные методы и приемы выполнения работ, связанных с опасностью воздействия сильнодействующих и ядовитых веществ</w:t>
      </w:r>
    </w:p>
    <w:p w:rsidR="007D3FE8" w:rsidRPr="00FD1E4A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1</w:t>
      </w:r>
      <w:r>
        <w:rPr>
          <w:kern w:val="2"/>
          <w:sz w:val="16"/>
          <w:szCs w:val="16"/>
        </w:rPr>
        <w:t>8</w:t>
      </w:r>
      <w:r w:rsidRPr="00FD1E4A">
        <w:rPr>
          <w:kern w:val="2"/>
          <w:sz w:val="16"/>
          <w:szCs w:val="16"/>
        </w:rPr>
        <w:t xml:space="preserve">. </w:t>
      </w:r>
      <w:r w:rsidRPr="00FD1E4A">
        <w:rPr>
          <w:rFonts w:eastAsiaTheme="minorHAnsi"/>
          <w:sz w:val="16"/>
          <w:szCs w:val="16"/>
          <w:lang w:eastAsia="en-US"/>
        </w:rPr>
        <w:t>Безопасные методы и приемы обращения с животными</w:t>
      </w:r>
    </w:p>
    <w:p w:rsidR="007D3FE8" w:rsidRPr="00FD1E4A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1</w:t>
      </w:r>
      <w:r>
        <w:rPr>
          <w:kern w:val="2"/>
          <w:sz w:val="16"/>
          <w:szCs w:val="16"/>
        </w:rPr>
        <w:t>9</w:t>
      </w:r>
      <w:r w:rsidRPr="00FD1E4A">
        <w:rPr>
          <w:kern w:val="2"/>
          <w:sz w:val="16"/>
          <w:szCs w:val="16"/>
        </w:rPr>
        <w:t xml:space="preserve">. </w:t>
      </w:r>
      <w:r w:rsidRPr="00FD1E4A">
        <w:rPr>
          <w:rFonts w:eastAsiaTheme="minorHAnsi"/>
          <w:sz w:val="16"/>
          <w:szCs w:val="16"/>
          <w:lang w:eastAsia="en-US"/>
        </w:rPr>
        <w:t>Безопасные методы и приемы при выполнении водолазных работ</w:t>
      </w:r>
    </w:p>
    <w:p w:rsidR="007D3FE8" w:rsidRPr="00FD1E4A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 xml:space="preserve">Модуль </w:t>
      </w:r>
      <w:r>
        <w:rPr>
          <w:kern w:val="2"/>
          <w:sz w:val="16"/>
          <w:szCs w:val="16"/>
        </w:rPr>
        <w:t>20</w:t>
      </w:r>
      <w:r w:rsidRPr="00FD1E4A">
        <w:rPr>
          <w:kern w:val="2"/>
          <w:sz w:val="16"/>
          <w:szCs w:val="16"/>
        </w:rPr>
        <w:t xml:space="preserve">. </w:t>
      </w:r>
      <w:r w:rsidRPr="00FD1E4A">
        <w:rPr>
          <w:rFonts w:eastAsiaTheme="minorHAnsi"/>
          <w:sz w:val="16"/>
          <w:szCs w:val="16"/>
          <w:lang w:eastAsia="en-US"/>
        </w:rPr>
        <w:t>Безопасные методы и приемы работ по поиску, идентификации, обезвреживанию и уничтожению взрывоопасных предметов</w:t>
      </w:r>
    </w:p>
    <w:p w:rsidR="007D3FE8" w:rsidRPr="00FD1E4A" w:rsidRDefault="007D3FE8" w:rsidP="007D3FE8">
      <w:pPr>
        <w:suppressAutoHyphens w:val="0"/>
        <w:ind w:left="-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1</w:t>
      </w:r>
      <w:r w:rsidRPr="00FD1E4A">
        <w:rPr>
          <w:kern w:val="2"/>
          <w:sz w:val="16"/>
          <w:szCs w:val="16"/>
        </w:rPr>
        <w:t xml:space="preserve">. </w:t>
      </w:r>
      <w:r w:rsidRPr="00FD1E4A">
        <w:rPr>
          <w:rFonts w:eastAsiaTheme="minorHAnsi"/>
          <w:sz w:val="16"/>
          <w:szCs w:val="16"/>
          <w:lang w:eastAsia="en-US"/>
        </w:rPr>
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:rsidR="007D3FE8" w:rsidRPr="00DE4CE1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FD1E4A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2</w:t>
      </w:r>
      <w:r w:rsidRPr="00FD1E4A">
        <w:rPr>
          <w:kern w:val="2"/>
          <w:sz w:val="16"/>
          <w:szCs w:val="16"/>
        </w:rPr>
        <w:t xml:space="preserve">. </w:t>
      </w:r>
      <w:r w:rsidRPr="00FD1E4A">
        <w:rPr>
          <w:rFonts w:eastAsiaTheme="minorHAnsi"/>
          <w:sz w:val="16"/>
          <w:szCs w:val="16"/>
          <w:lang w:eastAsia="en-US"/>
        </w:rPr>
        <w:t>Безопасные</w:t>
      </w:r>
      <w:r w:rsidRPr="00DE4CE1">
        <w:rPr>
          <w:rFonts w:eastAsiaTheme="minorHAnsi"/>
          <w:sz w:val="16"/>
          <w:szCs w:val="16"/>
          <w:lang w:eastAsia="en-US"/>
        </w:rPr>
        <w:t xml:space="preserve"> методы и приемы работ, на участках с патогенным заражением почвы</w:t>
      </w:r>
    </w:p>
    <w:p w:rsidR="007D3FE8" w:rsidRPr="00DE4CE1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DE4CE1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3</w:t>
      </w:r>
      <w:r w:rsidRPr="00DE4CE1">
        <w:rPr>
          <w:kern w:val="2"/>
          <w:sz w:val="16"/>
          <w:szCs w:val="16"/>
        </w:rPr>
        <w:t xml:space="preserve">. </w:t>
      </w:r>
      <w:r w:rsidRPr="00DE4CE1">
        <w:rPr>
          <w:rFonts w:eastAsiaTheme="minorHAnsi"/>
          <w:sz w:val="16"/>
          <w:szCs w:val="16"/>
          <w:lang w:eastAsia="en-US"/>
        </w:rPr>
        <w:t>Безопасные методы и приемы работ по валке леса в особо опасных условиях</w:t>
      </w:r>
    </w:p>
    <w:p w:rsidR="007D3FE8" w:rsidRPr="00DE4CE1" w:rsidRDefault="007D3FE8" w:rsidP="007D3FE8">
      <w:pPr>
        <w:suppressAutoHyphens w:val="0"/>
        <w:ind w:left="-284"/>
        <w:rPr>
          <w:rFonts w:eastAsiaTheme="minorHAnsi"/>
          <w:sz w:val="16"/>
          <w:szCs w:val="16"/>
          <w:lang w:eastAsia="en-US"/>
        </w:rPr>
      </w:pPr>
      <w:r w:rsidRPr="00DE4CE1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4</w:t>
      </w:r>
      <w:r w:rsidRPr="00DE4CE1">
        <w:rPr>
          <w:kern w:val="2"/>
          <w:sz w:val="16"/>
          <w:szCs w:val="16"/>
        </w:rPr>
        <w:t xml:space="preserve">. </w:t>
      </w:r>
      <w:r w:rsidRPr="00DE4CE1">
        <w:rPr>
          <w:rFonts w:eastAsiaTheme="minorHAnsi"/>
          <w:sz w:val="16"/>
          <w:szCs w:val="16"/>
          <w:lang w:eastAsia="en-US"/>
        </w:rPr>
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:rsidR="007D3FE8" w:rsidRPr="00DE4CE1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DE4CE1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5</w:t>
      </w:r>
      <w:r w:rsidRPr="00DE4CE1">
        <w:rPr>
          <w:kern w:val="2"/>
          <w:sz w:val="16"/>
          <w:szCs w:val="16"/>
        </w:rPr>
        <w:t xml:space="preserve">. </w:t>
      </w:r>
      <w:r w:rsidRPr="00DE4CE1">
        <w:rPr>
          <w:rFonts w:eastAsiaTheme="minorHAnsi"/>
          <w:sz w:val="16"/>
          <w:szCs w:val="16"/>
          <w:lang w:eastAsia="en-US"/>
        </w:rPr>
        <w:t>Безопасные методы и приемы работ с радиоактивными веществами и источниками ионизирующих излучений</w:t>
      </w:r>
    </w:p>
    <w:p w:rsidR="007D3FE8" w:rsidRPr="00DE4CE1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DE4CE1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6</w:t>
      </w:r>
      <w:r w:rsidRPr="00DE4CE1">
        <w:rPr>
          <w:kern w:val="2"/>
          <w:sz w:val="16"/>
          <w:szCs w:val="16"/>
        </w:rPr>
        <w:t xml:space="preserve">. </w:t>
      </w:r>
      <w:proofErr w:type="gramStart"/>
      <w:r w:rsidRPr="00DE4CE1">
        <w:rPr>
          <w:rFonts w:eastAsiaTheme="minorHAnsi"/>
          <w:sz w:val="16"/>
          <w:szCs w:val="16"/>
          <w:lang w:eastAsia="en-US"/>
        </w:rPr>
        <w:t>Безопасные методы и приемы работ с ручным инструментом, в том числе с пиротехническим</w:t>
      </w:r>
      <w:proofErr w:type="gramEnd"/>
    </w:p>
    <w:p w:rsidR="007D3FE8" w:rsidRPr="002D62E1" w:rsidRDefault="007D3FE8" w:rsidP="007D3FE8">
      <w:pPr>
        <w:suppressAutoHyphens w:val="0"/>
        <w:ind w:hanging="284"/>
        <w:rPr>
          <w:rFonts w:eastAsiaTheme="minorHAnsi"/>
          <w:sz w:val="16"/>
          <w:szCs w:val="16"/>
          <w:lang w:eastAsia="en-US"/>
        </w:rPr>
      </w:pPr>
      <w:r w:rsidRPr="00DE4CE1">
        <w:rPr>
          <w:kern w:val="2"/>
          <w:sz w:val="16"/>
          <w:szCs w:val="16"/>
        </w:rPr>
        <w:t>Модуль 2</w:t>
      </w:r>
      <w:r>
        <w:rPr>
          <w:kern w:val="2"/>
          <w:sz w:val="16"/>
          <w:szCs w:val="16"/>
        </w:rPr>
        <w:t>7</w:t>
      </w:r>
      <w:r w:rsidRPr="00DE4CE1">
        <w:rPr>
          <w:kern w:val="2"/>
          <w:sz w:val="16"/>
          <w:szCs w:val="16"/>
        </w:rPr>
        <w:t xml:space="preserve">. </w:t>
      </w:r>
      <w:r w:rsidRPr="00DE4CE1">
        <w:rPr>
          <w:rFonts w:eastAsiaTheme="minorHAnsi"/>
          <w:sz w:val="16"/>
          <w:szCs w:val="16"/>
          <w:lang w:eastAsia="en-US"/>
        </w:rPr>
        <w:t xml:space="preserve">Безопасные </w:t>
      </w:r>
      <w:r>
        <w:rPr>
          <w:rFonts w:eastAsiaTheme="minorHAnsi"/>
          <w:sz w:val="16"/>
          <w:szCs w:val="16"/>
          <w:lang w:eastAsia="en-US"/>
        </w:rPr>
        <w:t>методы и приемы работ в театрах</w:t>
      </w:r>
    </w:p>
    <w:p w:rsidR="00677F81" w:rsidRDefault="00677F81" w:rsidP="007B199D">
      <w:pPr>
        <w:ind w:left="360" w:hanging="502"/>
        <w:rPr>
          <w:b/>
        </w:rPr>
      </w:pPr>
    </w:p>
    <w:p w:rsidR="00677F81" w:rsidRDefault="00677F81" w:rsidP="007B199D">
      <w:pPr>
        <w:ind w:left="360" w:hanging="502"/>
        <w:rPr>
          <w:b/>
        </w:rPr>
      </w:pPr>
    </w:p>
    <w:p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C7134E" w:rsidRPr="00252ED8" w:rsidRDefault="007B199D" w:rsidP="00252ED8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:rsidR="00C7134E" w:rsidRDefault="00C7134E" w:rsidP="002772CB">
      <w:pPr>
        <w:jc w:val="center"/>
        <w:rPr>
          <w:b/>
        </w:rPr>
      </w:pPr>
    </w:p>
    <w:p w:rsidR="00845238" w:rsidRPr="00845238" w:rsidRDefault="00845238" w:rsidP="00845238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>-</w:t>
      </w:r>
      <w:proofErr w:type="spellStart"/>
      <w:r w:rsidRPr="00845238">
        <w:rPr>
          <w:b/>
          <w:color w:val="0000FF"/>
        </w:rPr>
        <w:t>mail</w:t>
      </w:r>
      <w:proofErr w:type="spellEnd"/>
      <w:r w:rsidRPr="00845238">
        <w:rPr>
          <w:b/>
          <w:color w:val="0000FF"/>
        </w:rPr>
        <w:t xml:space="preserve">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845238" w:rsidRPr="00845238" w:rsidRDefault="00845238" w:rsidP="00845238">
      <w:pPr>
        <w:jc w:val="center"/>
      </w:pPr>
      <w:r w:rsidRPr="00845238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845238" w:rsidRPr="00845238" w:rsidTr="00845238">
        <w:tc>
          <w:tcPr>
            <w:tcW w:w="5637" w:type="dxa"/>
          </w:tcPr>
          <w:p w:rsidR="00845238" w:rsidRPr="00845238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B01BEF" w:rsidRDefault="00B01BEF" w:rsidP="00B01BEF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B01BEF" w:rsidRDefault="00B01BEF" w:rsidP="00B01BEF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B01BEF" w:rsidRDefault="00B01BEF" w:rsidP="00B01B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B01BEF" w:rsidRDefault="00B01BEF" w:rsidP="00B01BEF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B01BEF" w:rsidRDefault="00B01BEF" w:rsidP="00B01B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45238" w:rsidRPr="00845238" w:rsidRDefault="00B01BEF" w:rsidP="00B01BEF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845238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845238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45238" w:rsidRPr="00845238" w:rsidTr="00845238">
        <w:trPr>
          <w:trHeight w:val="737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Дата выдачи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845238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45238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45238" w:rsidRPr="00845238" w:rsidRDefault="0084523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FE7EE4" w:rsidRDefault="00FE7EE4" w:rsidP="00845238">
            <w:pPr>
              <w:suppressAutoHyphens w:val="0"/>
              <w:spacing w:after="120"/>
              <w:rPr>
                <w:color w:val="000000"/>
                <w:sz w:val="18"/>
                <w:szCs w:val="18"/>
                <w:lang w:eastAsia="ru-RU"/>
              </w:rPr>
            </w:pP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A106B9" w:rsidRDefault="00A106B9" w:rsidP="00A106B9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proofErr w:type="gramStart"/>
      <w:r>
        <w:rPr>
          <w:rFonts w:eastAsia="Calibri"/>
          <w:b/>
          <w:lang w:eastAsia="en-US"/>
        </w:rPr>
        <w:t>обучение</w:t>
      </w:r>
      <w:proofErr w:type="gramEnd"/>
      <w:r>
        <w:rPr>
          <w:rFonts w:eastAsia="Calibri"/>
          <w:b/>
          <w:lang w:eastAsia="en-US"/>
        </w:rPr>
        <w:t xml:space="preserve"> по дополнительной общеобразовательной программе (нужное выбрать «</w:t>
      </w:r>
      <w:r>
        <w:rPr>
          <w:rFonts w:eastAsia="Calibri"/>
          <w:b/>
          <w:lang w:val="en-US" w:eastAsia="en-US"/>
        </w:rPr>
        <w:t>V</w:t>
      </w:r>
      <w:r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613"/>
      </w:tblGrid>
      <w:tr w:rsidR="00A106B9" w:rsidRPr="004F5FB4" w:rsidTr="00A10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9" w:rsidRPr="004F5FB4" w:rsidRDefault="00A106B9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4F5FB4">
              <w:rPr>
                <w:b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4A41CC" wp14:editId="6ECB1E6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13335</wp:posOffset>
                      </wp:positionV>
                      <wp:extent cx="219075" cy="22860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pt;margin-top:1.0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he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9" w:rsidRPr="00A5370A" w:rsidRDefault="00A106B9" w:rsidP="00677F8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5370A">
              <w:rPr>
                <w:b/>
                <w:sz w:val="20"/>
                <w:szCs w:val="20"/>
              </w:rPr>
              <w:t>А</w:t>
            </w:r>
            <w:r w:rsidR="007E7969" w:rsidRPr="00A5370A">
              <w:rPr>
                <w:b/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- «</w:t>
            </w:r>
            <w:proofErr w:type="gramStart"/>
            <w:r w:rsidRPr="00A5370A">
              <w:rPr>
                <w:b/>
                <w:sz w:val="20"/>
                <w:szCs w:val="20"/>
              </w:rPr>
              <w:t>Обучение по</w:t>
            </w:r>
            <w:proofErr w:type="gramEnd"/>
            <w:r w:rsidRPr="00A5370A">
              <w:rPr>
                <w:b/>
                <w:sz w:val="20"/>
                <w:szCs w:val="20"/>
              </w:rPr>
              <w:t xml:space="preserve"> общим вопросам охраны труда и функционирования системы управления охраной труда</w:t>
            </w:r>
            <w:r w:rsidR="00677F81">
              <w:rPr>
                <w:b/>
                <w:sz w:val="20"/>
                <w:szCs w:val="20"/>
              </w:rPr>
              <w:t>»</w:t>
            </w:r>
            <w:r w:rsidR="00B77DDF">
              <w:rPr>
                <w:b/>
                <w:sz w:val="20"/>
                <w:szCs w:val="20"/>
              </w:rPr>
              <w:t xml:space="preserve"> (16 часов)</w:t>
            </w:r>
          </w:p>
        </w:tc>
      </w:tr>
      <w:tr w:rsidR="00A106B9" w:rsidRPr="004F5FB4" w:rsidTr="00A10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9" w:rsidRPr="004F5FB4" w:rsidRDefault="00A106B9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4F5FB4">
              <w:rPr>
                <w:b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79BA21" wp14:editId="1CE64F5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219075" cy="22860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pt;margin-top:6.0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/9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C" w:rsidRPr="00A5370A" w:rsidRDefault="00A106B9" w:rsidP="00677F81">
            <w:pPr>
              <w:widowControl w:val="0"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A5370A">
              <w:rPr>
                <w:b/>
                <w:sz w:val="20"/>
                <w:szCs w:val="20"/>
              </w:rPr>
              <w:t>Б</w:t>
            </w:r>
            <w:proofErr w:type="gramEnd"/>
            <w:r w:rsidR="007E7969" w:rsidRPr="00A5370A">
              <w:rPr>
                <w:b/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- «Обучение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</w:t>
            </w:r>
            <w:r w:rsidR="00AE4AD2" w:rsidRPr="00A5370A">
              <w:rPr>
                <w:b/>
                <w:sz w:val="20"/>
                <w:szCs w:val="20"/>
              </w:rPr>
              <w:t>енки профессиональных рисков»</w:t>
            </w:r>
            <w:r w:rsidR="00B77DDF">
              <w:rPr>
                <w:b/>
                <w:sz w:val="20"/>
                <w:szCs w:val="20"/>
              </w:rPr>
              <w:t xml:space="preserve"> (40 часов)</w:t>
            </w:r>
          </w:p>
        </w:tc>
      </w:tr>
      <w:tr w:rsidR="00A106B9" w:rsidRPr="004F5FB4" w:rsidTr="00A10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9" w:rsidRPr="004F5FB4" w:rsidRDefault="00A106B9" w:rsidP="003811CD">
            <w:pPr>
              <w:widowControl w:val="0"/>
              <w:suppressAutoHyphens w:val="0"/>
              <w:jc w:val="both"/>
              <w:rPr>
                <w:b/>
                <w:noProof/>
                <w:highlight w:val="yellow"/>
                <w:lang w:eastAsia="ru-RU"/>
              </w:rPr>
            </w:pPr>
            <w:r w:rsidRPr="004F5FB4">
              <w:rPr>
                <w:b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4D68F" wp14:editId="5088115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219075" cy="2286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pt;margin-top:6.05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9" w:rsidRPr="00A5370A" w:rsidRDefault="00A106B9" w:rsidP="00677F81">
            <w:pPr>
              <w:widowControl w:val="0"/>
              <w:suppressAutoHyphens w:val="0"/>
              <w:jc w:val="both"/>
              <w:rPr>
                <w:b/>
                <w:sz w:val="20"/>
                <w:szCs w:val="20"/>
              </w:rPr>
            </w:pPr>
            <w:r w:rsidRPr="00A5370A">
              <w:rPr>
                <w:b/>
                <w:kern w:val="1"/>
                <w:sz w:val="20"/>
                <w:szCs w:val="20"/>
              </w:rPr>
              <w:t>В</w:t>
            </w:r>
            <w:r w:rsidR="007E7969" w:rsidRPr="00A5370A">
              <w:rPr>
                <w:b/>
                <w:kern w:val="1"/>
                <w:sz w:val="20"/>
                <w:szCs w:val="20"/>
              </w:rPr>
              <w:t xml:space="preserve"> </w:t>
            </w:r>
            <w:r w:rsidRPr="00A5370A">
              <w:rPr>
                <w:b/>
                <w:kern w:val="1"/>
                <w:sz w:val="20"/>
                <w:szCs w:val="20"/>
              </w:rPr>
              <w:t>- «</w:t>
            </w:r>
            <w:r w:rsidRPr="00A5370A">
              <w:rPr>
                <w:b/>
                <w:sz w:val="20"/>
                <w:szCs w:val="20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</w:t>
            </w:r>
            <w:r w:rsidR="00AE4AD2" w:rsidRPr="00A5370A">
              <w:rPr>
                <w:b/>
                <w:sz w:val="20"/>
                <w:szCs w:val="20"/>
              </w:rPr>
              <w:t xml:space="preserve"> </w:t>
            </w:r>
            <w:r w:rsidR="00B77DDF">
              <w:rPr>
                <w:b/>
                <w:sz w:val="20"/>
                <w:szCs w:val="20"/>
              </w:rPr>
              <w:t>(40 часов</w:t>
            </w:r>
            <w:bookmarkStart w:id="0" w:name="_GoBack"/>
            <w:bookmarkEnd w:id="0"/>
            <w:r w:rsidR="00B77DDF">
              <w:rPr>
                <w:b/>
                <w:sz w:val="20"/>
                <w:szCs w:val="20"/>
              </w:rPr>
              <w:t>)</w:t>
            </w:r>
          </w:p>
        </w:tc>
      </w:tr>
    </w:tbl>
    <w:p w:rsidR="00A106B9" w:rsidRPr="00A2300C" w:rsidRDefault="00A106B9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845238">
        <w:rPr>
          <w:rFonts w:eastAsia="Calibri"/>
          <w:color w:val="000000"/>
        </w:rPr>
        <w:t>й(</w:t>
      </w:r>
      <w:proofErr w:type="spellStart"/>
      <w:proofErr w:type="gramEnd"/>
      <w:r w:rsidRPr="00845238">
        <w:rPr>
          <w:rFonts w:eastAsia="Calibri"/>
          <w:color w:val="000000"/>
        </w:rPr>
        <w:t>ами</w:t>
      </w:r>
      <w:proofErr w:type="spellEnd"/>
      <w:r w:rsidRPr="00845238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845238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lastRenderedPageBreak/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845238">
              <w:rPr>
                <w:rFonts w:eastAsia="Calibri"/>
                <w:color w:val="000000"/>
              </w:rPr>
              <w:t>документах</w:t>
            </w:r>
            <w:proofErr w:type="gramEnd"/>
            <w:r w:rsidRPr="00845238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 w:rsidSect="001A7654">
      <w:pgSz w:w="11906" w:h="16838"/>
      <w:pgMar w:top="719" w:right="42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74F60"/>
    <w:rsid w:val="00102668"/>
    <w:rsid w:val="00103B6D"/>
    <w:rsid w:val="001A7654"/>
    <w:rsid w:val="001D6A0F"/>
    <w:rsid w:val="00252ED8"/>
    <w:rsid w:val="002772CB"/>
    <w:rsid w:val="0029236C"/>
    <w:rsid w:val="00296524"/>
    <w:rsid w:val="002A44FA"/>
    <w:rsid w:val="00311099"/>
    <w:rsid w:val="003670E1"/>
    <w:rsid w:val="003678BC"/>
    <w:rsid w:val="003811CD"/>
    <w:rsid w:val="003D7878"/>
    <w:rsid w:val="003F4737"/>
    <w:rsid w:val="004264C5"/>
    <w:rsid w:val="0044400E"/>
    <w:rsid w:val="004D7D37"/>
    <w:rsid w:val="004E6908"/>
    <w:rsid w:val="004F5FB4"/>
    <w:rsid w:val="005508DC"/>
    <w:rsid w:val="0056726B"/>
    <w:rsid w:val="0058393B"/>
    <w:rsid w:val="005936FC"/>
    <w:rsid w:val="00646954"/>
    <w:rsid w:val="00670093"/>
    <w:rsid w:val="00677F81"/>
    <w:rsid w:val="00712900"/>
    <w:rsid w:val="00712CA5"/>
    <w:rsid w:val="00721CD0"/>
    <w:rsid w:val="00732797"/>
    <w:rsid w:val="007A46D4"/>
    <w:rsid w:val="007B199D"/>
    <w:rsid w:val="007D3FE8"/>
    <w:rsid w:val="007E7969"/>
    <w:rsid w:val="00845238"/>
    <w:rsid w:val="00850D59"/>
    <w:rsid w:val="00A106B9"/>
    <w:rsid w:val="00A2300C"/>
    <w:rsid w:val="00A5370A"/>
    <w:rsid w:val="00A601D1"/>
    <w:rsid w:val="00AB4C9A"/>
    <w:rsid w:val="00AE4AD2"/>
    <w:rsid w:val="00B01BEF"/>
    <w:rsid w:val="00B4362B"/>
    <w:rsid w:val="00B47C73"/>
    <w:rsid w:val="00B61618"/>
    <w:rsid w:val="00B77DDF"/>
    <w:rsid w:val="00B92C21"/>
    <w:rsid w:val="00B94D72"/>
    <w:rsid w:val="00C22E35"/>
    <w:rsid w:val="00C26365"/>
    <w:rsid w:val="00C428C0"/>
    <w:rsid w:val="00C43008"/>
    <w:rsid w:val="00C7134E"/>
    <w:rsid w:val="00C72CB2"/>
    <w:rsid w:val="00C96252"/>
    <w:rsid w:val="00CD3B59"/>
    <w:rsid w:val="00D22B7B"/>
    <w:rsid w:val="00D46AC0"/>
    <w:rsid w:val="00D956FF"/>
    <w:rsid w:val="00DB724E"/>
    <w:rsid w:val="00E349C8"/>
    <w:rsid w:val="00EB4418"/>
    <w:rsid w:val="00EC65A2"/>
    <w:rsid w:val="00F2593E"/>
    <w:rsid w:val="00FC5637"/>
    <w:rsid w:val="00FE7EE4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12231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48</cp:revision>
  <cp:lastPrinted>2023-10-04T05:40:00Z</cp:lastPrinted>
  <dcterms:created xsi:type="dcterms:W3CDTF">2022-06-08T00:37:00Z</dcterms:created>
  <dcterms:modified xsi:type="dcterms:W3CDTF">2024-02-12T03:53:00Z</dcterms:modified>
</cp:coreProperties>
</file>